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E516E5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5pt;height:71.3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3A6F60" w:rsidRPr="00057D37" w:rsidRDefault="00032F91" w:rsidP="003A6F60">
            <w:pPr>
              <w:suppressAutoHyphens/>
              <w:ind w:left="852"/>
              <w:jc w:val="center"/>
              <w:rPr>
                <w:lang w:eastAsia="ar-SA"/>
              </w:rPr>
            </w:pPr>
            <w:r w:rsidRPr="00032F91">
              <w:rPr>
                <w:i/>
                <w:lang w:eastAsia="ar-SA"/>
              </w:rPr>
              <w:t xml:space="preserve">                                  </w:t>
            </w:r>
            <w:r w:rsidR="00A903C4">
              <w:rPr>
                <w:i/>
                <w:lang w:eastAsia="ar-SA"/>
              </w:rPr>
              <w:t xml:space="preserve"> </w:t>
            </w:r>
          </w:p>
          <w:p w:rsidR="00DA40FE" w:rsidRPr="00057D37" w:rsidRDefault="00C009F4" w:rsidP="00DA40FE">
            <w:pPr>
              <w:suppressAutoHyphens/>
              <w:ind w:left="852"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="009727EE">
              <w:rPr>
                <w:lang w:eastAsia="ar-SA"/>
              </w:rPr>
              <w:t xml:space="preserve">   Νάουσα  18 – 10</w:t>
            </w:r>
            <w:r w:rsidR="009056A3">
              <w:rPr>
                <w:lang w:eastAsia="ar-SA"/>
              </w:rPr>
              <w:t xml:space="preserve"> - 2023</w:t>
            </w:r>
          </w:p>
          <w:p w:rsidR="00C009F4" w:rsidRPr="00057D37" w:rsidRDefault="00C009F4" w:rsidP="00C009F4">
            <w:pPr>
              <w:suppressAutoHyphens/>
              <w:ind w:left="85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032F91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F21171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57D37" w:rsidRDefault="00DA40FE" w:rsidP="00032F9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Αντιδημαρχία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Αθλητισμού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032F91" w:rsidRDefault="00032F91" w:rsidP="007046F9">
            <w:pPr>
              <w:suppressAutoHyphens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p w:rsidR="00032F91" w:rsidRPr="00015ACC" w:rsidRDefault="000D7BA0" w:rsidP="00032F91">
      <w:pPr>
        <w:suppressAutoHyphens/>
        <w:jc w:val="both"/>
        <w:rPr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032F91" w:rsidRPr="00015ACC">
        <w:rPr>
          <w:lang w:eastAsia="ar-SA"/>
        </w:rPr>
        <w:t>ΠΡΟΣ</w:t>
      </w:r>
    </w:p>
    <w:p w:rsidR="005D7D20" w:rsidRPr="00015ACC" w:rsidRDefault="00032F91" w:rsidP="005D7D20">
      <w:pPr>
        <w:suppressAutoHyphens/>
        <w:jc w:val="both"/>
        <w:rPr>
          <w:lang w:eastAsia="ar-SA"/>
        </w:rPr>
      </w:pPr>
      <w:r w:rsidRPr="00015ACC">
        <w:rPr>
          <w:lang w:eastAsia="ar-SA"/>
        </w:rPr>
        <w:t xml:space="preserve">                                                                                                </w:t>
      </w:r>
      <w:r w:rsidR="00D42595" w:rsidRPr="00015ACC">
        <w:rPr>
          <w:lang w:eastAsia="ar-SA"/>
        </w:rPr>
        <w:t xml:space="preserve">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DA40FE" w:rsidRDefault="00DA40FE" w:rsidP="00DA40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ΔΗΜΟΤΙΚΟ ΣΥΜΒΟΥΛΙΟ </w:t>
            </w:r>
          </w:p>
          <w:p w:rsidR="00F21171" w:rsidRPr="00DA40FE" w:rsidRDefault="00DA40FE" w:rsidP="00DA40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   ΔΗΜΟΥ Η.Π. 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0D7BA0" w:rsidRDefault="000D7BA0" w:rsidP="00235BF4">
      <w:pPr>
        <w:suppressAutoHyphens/>
        <w:jc w:val="both"/>
        <w:rPr>
          <w:b/>
          <w:lang w:eastAsia="ar-SA"/>
        </w:rPr>
      </w:pPr>
    </w:p>
    <w:p w:rsidR="00B4735D" w:rsidRDefault="005D7D20" w:rsidP="00235BF4">
      <w:pPr>
        <w:suppressAutoHyphens/>
        <w:jc w:val="both"/>
        <w:rPr>
          <w:bCs/>
          <w:color w:val="333333"/>
          <w:lang w:eastAsia="ar-SA"/>
        </w:rPr>
      </w:pPr>
      <w:r w:rsidRPr="00015ACC">
        <w:rPr>
          <w:b/>
          <w:lang w:eastAsia="ar-SA"/>
        </w:rPr>
        <w:t xml:space="preserve">ΘΕΜΑ: </w:t>
      </w:r>
      <w:bookmarkStart w:id="1" w:name="_Hlk48043164"/>
      <w:proofErr w:type="spellStart"/>
      <w:r w:rsidR="00C75B15" w:rsidRPr="009B4A0C">
        <w:rPr>
          <w:lang w:eastAsia="ar-SA"/>
        </w:rPr>
        <w:t>Εγκριση</w:t>
      </w:r>
      <w:proofErr w:type="spellEnd"/>
      <w:r w:rsidR="00C75B15" w:rsidRPr="009B4A0C">
        <w:rPr>
          <w:lang w:eastAsia="ar-SA"/>
        </w:rPr>
        <w:t xml:space="preserve"> ή μη</w:t>
      </w:r>
      <w:r w:rsidR="00C75B15">
        <w:rPr>
          <w:b/>
          <w:lang w:eastAsia="ar-SA"/>
        </w:rPr>
        <w:t xml:space="preserve"> </w:t>
      </w:r>
      <w:r w:rsidR="00F32429" w:rsidRPr="00B4735D">
        <w:rPr>
          <w:bCs/>
          <w:color w:val="333333"/>
          <w:lang w:eastAsia="ar-SA"/>
        </w:rPr>
        <w:t>πρόσληψη</w:t>
      </w:r>
      <w:r w:rsidR="00C75B15">
        <w:rPr>
          <w:bCs/>
          <w:color w:val="333333"/>
          <w:lang w:eastAsia="ar-SA"/>
        </w:rPr>
        <w:t>ς</w:t>
      </w:r>
      <w:r w:rsidR="0006539A" w:rsidRPr="00B4735D">
        <w:rPr>
          <w:bCs/>
          <w:color w:val="333333"/>
          <w:lang w:eastAsia="ar-SA"/>
        </w:rPr>
        <w:t xml:space="preserve">  </w:t>
      </w:r>
      <w:bookmarkStart w:id="2" w:name="_Hlk47429117"/>
      <w:r w:rsidR="0006539A" w:rsidRPr="00B4735D">
        <w:rPr>
          <w:bCs/>
          <w:color w:val="333333"/>
          <w:lang w:eastAsia="ar-SA"/>
        </w:rPr>
        <w:t xml:space="preserve">συμβασιούχου προσωπικού </w:t>
      </w:r>
      <w:bookmarkEnd w:id="2"/>
      <w:r w:rsidR="00B4735D" w:rsidRPr="00B4735D">
        <w:rPr>
          <w:bCs/>
          <w:color w:val="333333"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>
        <w:rPr>
          <w:bCs/>
          <w:color w:val="333333"/>
          <w:lang w:eastAsia="ar-SA"/>
        </w:rPr>
        <w:t xml:space="preserve"> μέσω της </w:t>
      </w:r>
      <w:r w:rsidR="004004A7" w:rsidRPr="00F32429">
        <w:rPr>
          <w:bCs/>
          <w:lang w:eastAsia="ar-SA"/>
        </w:rPr>
        <w:t xml:space="preserve">με αρ. </w:t>
      </w:r>
      <w:proofErr w:type="spellStart"/>
      <w:r w:rsidR="004004A7" w:rsidRPr="00F32429">
        <w:rPr>
          <w:bCs/>
          <w:lang w:eastAsia="ar-SA"/>
        </w:rPr>
        <w:t>πρωτ</w:t>
      </w:r>
      <w:proofErr w:type="spellEnd"/>
      <w:r w:rsidR="004004A7" w:rsidRPr="00F32429">
        <w:rPr>
          <w:bCs/>
          <w:lang w:eastAsia="ar-SA"/>
        </w:rPr>
        <w:t xml:space="preserve">. </w:t>
      </w:r>
      <w:r w:rsidR="004004A7">
        <w:t xml:space="preserve">42119/15-7-2020 </w:t>
      </w:r>
      <w:r w:rsidR="00C75B15">
        <w:rPr>
          <w:bCs/>
          <w:color w:val="333333"/>
          <w:lang w:eastAsia="ar-SA"/>
        </w:rPr>
        <w:t xml:space="preserve">Δημόσιας Πρόσκλησης </w:t>
      </w:r>
      <w:r w:rsidR="004004A7">
        <w:rPr>
          <w:bCs/>
          <w:color w:val="333333"/>
          <w:lang w:eastAsia="ar-SA"/>
        </w:rPr>
        <w:t>ΟΑΕΔ</w:t>
      </w:r>
      <w:r w:rsidR="00DA40FE">
        <w:rPr>
          <w:bCs/>
          <w:color w:val="333333"/>
          <w:lang w:eastAsia="ar-SA"/>
        </w:rPr>
        <w:t>, όπως τροποποιήθηκε και ισχύει</w:t>
      </w:r>
      <w:r w:rsidR="00B4735D" w:rsidRPr="00B4735D">
        <w:rPr>
          <w:bCs/>
          <w:color w:val="333333"/>
          <w:lang w:eastAsia="ar-SA"/>
        </w:rPr>
        <w:t>.</w:t>
      </w:r>
      <w:r w:rsidR="00B4735D" w:rsidRPr="00F95D26">
        <w:rPr>
          <w:bCs/>
          <w:color w:val="333333"/>
          <w:lang w:eastAsia="ar-SA"/>
        </w:rPr>
        <w:t xml:space="preserve"> </w:t>
      </w:r>
    </w:p>
    <w:p w:rsidR="00DA40FE" w:rsidRPr="00F95D26" w:rsidRDefault="00DA40FE" w:rsidP="00235BF4">
      <w:pPr>
        <w:suppressAutoHyphens/>
        <w:jc w:val="both"/>
        <w:rPr>
          <w:bCs/>
          <w:color w:val="333333"/>
          <w:lang w:eastAsia="ar-SA"/>
        </w:rPr>
      </w:pPr>
    </w:p>
    <w:bookmarkEnd w:id="1"/>
    <w:p w:rsidR="00987EFA" w:rsidRPr="006C5D12" w:rsidRDefault="003F2A26" w:rsidP="00235BF4">
      <w:pPr>
        <w:suppressAutoHyphens/>
        <w:jc w:val="both"/>
        <w:rPr>
          <w:bCs/>
        </w:rPr>
      </w:pPr>
      <w:r w:rsidRPr="003F2A26">
        <w:rPr>
          <w:b/>
          <w:lang w:eastAsia="ar-SA"/>
        </w:rPr>
        <w:t>ΣΧΕΤ.:</w:t>
      </w:r>
      <w:r w:rsidR="00840326">
        <w:rPr>
          <w:b/>
          <w:lang w:eastAsia="ar-SA"/>
        </w:rPr>
        <w:t xml:space="preserve"> </w:t>
      </w:r>
      <w:r w:rsidR="00F32429" w:rsidRPr="00F32429">
        <w:rPr>
          <w:bCs/>
          <w:lang w:eastAsia="ar-SA"/>
        </w:rPr>
        <w:t xml:space="preserve">Το με αρ. </w:t>
      </w:r>
      <w:proofErr w:type="spellStart"/>
      <w:r w:rsidR="00F32429" w:rsidRPr="00F32429">
        <w:rPr>
          <w:bCs/>
          <w:lang w:eastAsia="ar-SA"/>
        </w:rPr>
        <w:t>πρωτ</w:t>
      </w:r>
      <w:proofErr w:type="spellEnd"/>
      <w:r w:rsidR="00F32429" w:rsidRPr="00F32429">
        <w:rPr>
          <w:bCs/>
          <w:lang w:eastAsia="ar-SA"/>
        </w:rPr>
        <w:t xml:space="preserve">. </w:t>
      </w:r>
      <w:r w:rsidR="00B35805">
        <w:t xml:space="preserve">42119/15-7-2020 </w:t>
      </w:r>
      <w:r w:rsidR="00F32429" w:rsidRPr="00F32429">
        <w:rPr>
          <w:bCs/>
          <w:lang w:eastAsia="ar-SA"/>
        </w:rPr>
        <w:t xml:space="preserve">έγγραφο του </w:t>
      </w:r>
      <w:r w:rsidR="00B35805">
        <w:rPr>
          <w:bCs/>
          <w:lang w:eastAsia="ar-SA"/>
        </w:rPr>
        <w:t>ΟΑΕΔ/</w:t>
      </w:r>
      <w:r w:rsidR="00B35805">
        <w:t>ΔΙΟΙΚΗΣΗ/ ΓΕΝΙΚΗ Δ/ΝΣΗ ΕΡΓΑΤΙΚΟΥ ΔΥΝΑΜΙΚΟΥ Δ/ΝΣΗ ΑΠΑΣΧΟΛΗΣΗΣ</w:t>
      </w:r>
      <w:r w:rsidR="0039596D">
        <w:t xml:space="preserve"> με θέμα: </w:t>
      </w:r>
      <w:r w:rsidR="0039596D" w:rsidRPr="006C5D12">
        <w:rPr>
          <w:bCs/>
        </w:rPr>
        <w:t xml:space="preserve">«1η ΤΡΟΠΟΠΟΙΗΣΗ ΔΗΜΟΣΙΑΣ ΠΡΟΣΚΛΗΣΗΣ </w:t>
      </w:r>
      <w:proofErr w:type="spellStart"/>
      <w:r w:rsidR="0039596D" w:rsidRPr="006C5D12">
        <w:rPr>
          <w:bCs/>
        </w:rPr>
        <w:t>Νο</w:t>
      </w:r>
      <w:proofErr w:type="spellEnd"/>
      <w:r w:rsidR="0039596D" w:rsidRPr="006C5D12">
        <w:rPr>
          <w:bCs/>
        </w:rPr>
        <w:t xml:space="preserve"> 11/2017</w:t>
      </w:r>
      <w:r w:rsidR="00B4735D" w:rsidRPr="006C5D12">
        <w:rPr>
          <w:bCs/>
        </w:rPr>
        <w:t>/</w:t>
      </w:r>
      <w:r w:rsidR="0039596D" w:rsidRPr="006C5D12">
        <w:rPr>
          <w:bCs/>
        </w:rPr>
        <w:t xml:space="preserve">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="0039596D" w:rsidRPr="006C5D12">
        <w:rPr>
          <w:bCs/>
        </w:rPr>
        <w:t>επαναοριοθετήθηκε</w:t>
      </w:r>
      <w:proofErr w:type="spellEnd"/>
      <w:r w:rsidR="0039596D" w:rsidRPr="006C5D12">
        <w:rPr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6C5D12">
        <w:rPr>
          <w:bCs/>
        </w:rPr>
        <w:t>.</w:t>
      </w:r>
    </w:p>
    <w:p w:rsidR="00B4735D" w:rsidRPr="0039596D" w:rsidRDefault="00B4735D" w:rsidP="00235BF4">
      <w:pPr>
        <w:suppressAutoHyphens/>
        <w:jc w:val="both"/>
        <w:rPr>
          <w:b/>
          <w:bCs/>
          <w:lang w:eastAsia="ar-SA"/>
        </w:rPr>
      </w:pPr>
    </w:p>
    <w:p w:rsidR="00364C71" w:rsidRPr="00F95D26" w:rsidRDefault="00B4735D" w:rsidP="00364C71">
      <w:pPr>
        <w:suppressAutoHyphens/>
        <w:ind w:firstLine="720"/>
        <w:jc w:val="both"/>
        <w:rPr>
          <w:bCs/>
          <w:color w:val="333333"/>
          <w:lang w:eastAsia="ar-SA"/>
        </w:rPr>
      </w:pPr>
      <w:proofErr w:type="spellStart"/>
      <w:r>
        <w:rPr>
          <w:color w:val="333333"/>
          <w:lang w:eastAsia="ar-SA"/>
        </w:rPr>
        <w:t>Εχοντας</w:t>
      </w:r>
      <w:proofErr w:type="spellEnd"/>
      <w:r>
        <w:rPr>
          <w:color w:val="333333"/>
          <w:lang w:eastAsia="ar-SA"/>
        </w:rPr>
        <w:t xml:space="preserve"> υπόψη</w:t>
      </w:r>
      <w:r w:rsidR="00042ABB">
        <w:rPr>
          <w:color w:val="333333"/>
          <w:lang w:eastAsia="ar-SA"/>
        </w:rPr>
        <w:t xml:space="preserve"> την παραπάνω </w:t>
      </w:r>
      <w:r w:rsidR="00840326">
        <w:rPr>
          <w:color w:val="333333"/>
          <w:lang w:eastAsia="ar-SA"/>
        </w:rPr>
        <w:t xml:space="preserve"> </w:t>
      </w:r>
      <w:r w:rsidR="00042ABB">
        <w:rPr>
          <w:color w:val="333333"/>
          <w:lang w:eastAsia="ar-SA"/>
        </w:rPr>
        <w:t xml:space="preserve">σχετική Δημόσια Πρόσκληση, </w:t>
      </w:r>
      <w:r w:rsidR="00840326">
        <w:rPr>
          <w:color w:val="333333"/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864B7A">
        <w:rPr>
          <w:color w:val="333333"/>
          <w:lang w:eastAsia="ar-SA"/>
        </w:rPr>
        <w:t>ζητούμε την έγκριση</w:t>
      </w:r>
      <w:r w:rsidR="00364C71" w:rsidRPr="00F95D26">
        <w:rPr>
          <w:bCs/>
          <w:color w:val="333333"/>
          <w:lang w:eastAsia="ar-SA"/>
        </w:rPr>
        <w:t xml:space="preserve"> </w:t>
      </w:r>
      <w:r w:rsidR="00364C71" w:rsidRPr="00B4735D">
        <w:rPr>
          <w:bCs/>
          <w:color w:val="333333"/>
          <w:lang w:eastAsia="ar-SA"/>
        </w:rPr>
        <w:t>συμβασιούχου προσωπικού εργασίας πλήρους απασχόλησης, μακροχρόνια ανέργων, ηλικίας 55 έως 67 ετών</w:t>
      </w:r>
      <w:r w:rsidR="00864B7A">
        <w:rPr>
          <w:bCs/>
          <w:color w:val="333333"/>
          <w:lang w:eastAsia="ar-SA"/>
        </w:rPr>
        <w:t xml:space="preserve"> με την παρακάτω ειδικότητα</w:t>
      </w:r>
      <w:r w:rsidR="00364C71">
        <w:rPr>
          <w:bCs/>
          <w:color w:val="333333"/>
          <w:lang w:eastAsia="ar-SA"/>
        </w:rPr>
        <w:t>:</w:t>
      </w:r>
      <w:r w:rsidR="00364C71" w:rsidRPr="00F95D26">
        <w:rPr>
          <w:bCs/>
          <w:color w:val="333333"/>
          <w:lang w:eastAsia="ar-SA"/>
        </w:rPr>
        <w:t xml:space="preserve"> </w:t>
      </w:r>
    </w:p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bookmarkStart w:id="3" w:name="_Hlk66436844"/>
            <w:r w:rsidRPr="001F6775">
              <w:rPr>
                <w:b/>
                <w:bCs/>
                <w:color w:val="333333"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Είδος ειδικότητας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Αριθμός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125B81" w:rsidRPr="00BA6DE2" w:rsidRDefault="00BA6DE2" w:rsidP="00CD6F0F">
            <w:pPr>
              <w:suppressAutoHyphens/>
              <w:jc w:val="center"/>
              <w:rPr>
                <w:color w:val="333333"/>
                <w:highlight w:val="yellow"/>
                <w:lang w:eastAsia="ar-SA"/>
              </w:rPr>
            </w:pPr>
            <w:r>
              <w:rPr>
                <w:color w:val="333333"/>
                <w:lang w:eastAsia="ar-SA"/>
              </w:rPr>
              <w:t>ΥΠΑΛΛΗΛΟΣ ΦΥΛΑΞΗΣ (ΥΕ)</w:t>
            </w:r>
          </w:p>
        </w:tc>
        <w:tc>
          <w:tcPr>
            <w:tcW w:w="3178" w:type="dxa"/>
            <w:shd w:val="clear" w:color="auto" w:fill="auto"/>
          </w:tcPr>
          <w:p w:rsidR="00125B81" w:rsidRPr="008B54AD" w:rsidRDefault="009B4A0C" w:rsidP="001F6775">
            <w:pPr>
              <w:suppressAutoHyphens/>
              <w:jc w:val="center"/>
              <w:rPr>
                <w:color w:val="333333"/>
                <w:highlight w:val="yellow"/>
                <w:lang w:eastAsia="ar-SA"/>
              </w:rPr>
            </w:pPr>
            <w:r>
              <w:rPr>
                <w:color w:val="333333"/>
                <w:lang w:eastAsia="ar-SA"/>
              </w:rPr>
              <w:t>1</w:t>
            </w:r>
          </w:p>
        </w:tc>
      </w:tr>
      <w:bookmarkEnd w:id="3"/>
    </w:tbl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p w:rsidR="00B4735D" w:rsidRDefault="009B4A0C" w:rsidP="00125B81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Ο</w:t>
      </w:r>
      <w:r w:rsidR="00125B81">
        <w:rPr>
          <w:color w:val="333333"/>
          <w:lang w:eastAsia="ar-SA"/>
        </w:rPr>
        <w:t xml:space="preserve"> παραπάνω </w:t>
      </w:r>
      <w:r>
        <w:rPr>
          <w:color w:val="333333"/>
          <w:lang w:eastAsia="ar-SA"/>
        </w:rPr>
        <w:t>εργαζόμενος</w:t>
      </w:r>
      <w:r w:rsidR="005F57D1">
        <w:rPr>
          <w:color w:val="333333"/>
          <w:lang w:eastAsia="ar-SA"/>
        </w:rPr>
        <w:t xml:space="preserve"> </w:t>
      </w:r>
      <w:r>
        <w:rPr>
          <w:color w:val="333333"/>
          <w:lang w:eastAsia="ar-SA"/>
        </w:rPr>
        <w:t>θα καλύψει</w:t>
      </w:r>
      <w:r w:rsidR="007046F9">
        <w:rPr>
          <w:color w:val="333333"/>
          <w:lang w:eastAsia="ar-SA"/>
        </w:rPr>
        <w:t xml:space="preserve"> ανάγκες του Αυτοτελούς Τμήματος Κοινωνικής Προστασίας, Παιδείας και Πολιτισμού</w:t>
      </w:r>
      <w:r w:rsidR="00AD29F8">
        <w:rPr>
          <w:color w:val="333333"/>
          <w:lang w:eastAsia="ar-SA"/>
        </w:rPr>
        <w:t xml:space="preserve"> </w:t>
      </w:r>
      <w:r w:rsidR="00864B7A">
        <w:rPr>
          <w:color w:val="333333"/>
          <w:lang w:eastAsia="ar-SA"/>
        </w:rPr>
        <w:t xml:space="preserve">που αφορούν </w:t>
      </w:r>
      <w:r w:rsidR="003C2708">
        <w:rPr>
          <w:color w:val="333333"/>
          <w:lang w:eastAsia="ar-SA"/>
        </w:rPr>
        <w:t xml:space="preserve">διάφορες εργασίες </w:t>
      </w:r>
      <w:r w:rsidR="003C2708" w:rsidRPr="00517B7E">
        <w:rPr>
          <w:b/>
          <w:color w:val="333333"/>
          <w:lang w:eastAsia="ar-SA"/>
        </w:rPr>
        <w:t xml:space="preserve">στο </w:t>
      </w:r>
      <w:r w:rsidR="00DA40FE">
        <w:rPr>
          <w:b/>
          <w:color w:val="333333"/>
          <w:lang w:eastAsia="ar-SA"/>
        </w:rPr>
        <w:t xml:space="preserve">Δημοτικό Αθλητικό </w:t>
      </w:r>
      <w:r w:rsidR="003C2708" w:rsidRPr="00517B7E">
        <w:rPr>
          <w:b/>
          <w:color w:val="333333"/>
          <w:lang w:eastAsia="ar-SA"/>
        </w:rPr>
        <w:t>Κέντρο</w:t>
      </w:r>
      <w:r w:rsidR="003A6F60">
        <w:rPr>
          <w:b/>
          <w:color w:val="333333"/>
          <w:lang w:eastAsia="ar-SA"/>
        </w:rPr>
        <w:t xml:space="preserve"> </w:t>
      </w:r>
      <w:r w:rsidR="003C2708" w:rsidRPr="00517B7E">
        <w:rPr>
          <w:b/>
          <w:color w:val="333333"/>
          <w:lang w:eastAsia="ar-SA"/>
        </w:rPr>
        <w:t>του</w:t>
      </w:r>
      <w:r w:rsidR="006426F9" w:rsidRPr="00517B7E">
        <w:rPr>
          <w:b/>
          <w:color w:val="333333"/>
          <w:lang w:eastAsia="ar-SA"/>
        </w:rPr>
        <w:t xml:space="preserve"> Δήμου Η.Π. Νάουσας</w:t>
      </w:r>
      <w:r w:rsidR="00125B81" w:rsidRPr="00517B7E">
        <w:rPr>
          <w:b/>
          <w:color w:val="333333"/>
          <w:lang w:eastAsia="ar-SA"/>
        </w:rPr>
        <w:t>.</w:t>
      </w:r>
    </w:p>
    <w:p w:rsidR="00555104" w:rsidRDefault="00555104" w:rsidP="00555104">
      <w:pPr>
        <w:suppressAutoHyphens/>
        <w:ind w:left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Να τονίσουμε δε ότι:</w:t>
      </w:r>
    </w:p>
    <w:p w:rsidR="00555104" w:rsidRPr="00F8563B" w:rsidRDefault="007342B9" w:rsidP="002E796B">
      <w:pPr>
        <w:suppressAutoHyphens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 η Υπηρεσία</w:t>
      </w:r>
      <w:r w:rsidR="00F51B18">
        <w:rPr>
          <w:color w:val="333333"/>
          <w:lang w:eastAsia="ar-SA"/>
        </w:rPr>
        <w:t xml:space="preserve"> μας</w:t>
      </w:r>
      <w:r w:rsidR="00AD29F8">
        <w:rPr>
          <w:color w:val="333333"/>
          <w:lang w:eastAsia="ar-SA"/>
        </w:rPr>
        <w:t xml:space="preserve"> </w:t>
      </w:r>
      <w:r w:rsidR="00672B56">
        <w:rPr>
          <w:color w:val="333333"/>
          <w:lang w:eastAsia="ar-SA"/>
        </w:rPr>
        <w:t xml:space="preserve">δε διαθέτει υπάλληλο αυτής της ειδικότητας και επιπλέον </w:t>
      </w:r>
      <w:r>
        <w:rPr>
          <w:color w:val="333333"/>
          <w:lang w:eastAsia="ar-SA"/>
        </w:rPr>
        <w:t xml:space="preserve">λόγω </w:t>
      </w:r>
      <w:proofErr w:type="spellStart"/>
      <w:r>
        <w:rPr>
          <w:color w:val="333333"/>
          <w:lang w:eastAsia="ar-SA"/>
        </w:rPr>
        <w:t>υποστελέχωσης</w:t>
      </w:r>
      <w:proofErr w:type="spellEnd"/>
      <w:r>
        <w:rPr>
          <w:color w:val="333333"/>
          <w:lang w:eastAsia="ar-SA"/>
        </w:rPr>
        <w:t xml:space="preserve"> </w:t>
      </w:r>
      <w:r w:rsidR="00555104" w:rsidRPr="00EC2966">
        <w:rPr>
          <w:color w:val="333333"/>
          <w:lang w:eastAsia="ar-SA"/>
        </w:rPr>
        <w:t xml:space="preserve">αδυνατεί να </w:t>
      </w:r>
      <w:r w:rsidR="00AD29F8">
        <w:rPr>
          <w:color w:val="333333"/>
          <w:lang w:eastAsia="ar-SA"/>
        </w:rPr>
        <w:t>διαθέσει κάποιο υπάλληλο παρεμφερούς ειδικότητας</w:t>
      </w:r>
      <w:r w:rsidR="00CC7FE6">
        <w:rPr>
          <w:color w:val="333333"/>
          <w:lang w:eastAsia="ar-SA"/>
        </w:rPr>
        <w:t xml:space="preserve"> από άλλο</w:t>
      </w:r>
      <w:r w:rsidR="00AD29F8">
        <w:rPr>
          <w:color w:val="333333"/>
          <w:lang w:eastAsia="ar-SA"/>
        </w:rPr>
        <w:t xml:space="preserve"> Χώρο Αθλητισμού ή Πολιτισμού για την εκτέλεση των συγκεκριμένων καθηκόντων.</w:t>
      </w:r>
      <w:r w:rsidR="00F8563B">
        <w:rPr>
          <w:color w:val="333333"/>
          <w:lang w:eastAsia="ar-SA"/>
        </w:rPr>
        <w:t xml:space="preserve"> Κρίνεται λοιπόν επιτακτική η ανάγκη πρόσληψης 1 υπαλλήλου φύλαξης (ΥΕ) </w:t>
      </w:r>
      <w:r w:rsidR="00F8563B" w:rsidRPr="00F8563B">
        <w:rPr>
          <w:b/>
          <w:color w:val="333333"/>
          <w:lang w:eastAsia="ar-SA"/>
        </w:rPr>
        <w:t xml:space="preserve">για λόγους δημόσιας ασφάλειας των δημοτών που χρησιμοποιούν τις </w:t>
      </w:r>
      <w:r w:rsidR="00F8563B">
        <w:rPr>
          <w:b/>
          <w:color w:val="333333"/>
          <w:lang w:eastAsia="ar-SA"/>
        </w:rPr>
        <w:t>αθλητικές εγκα</w:t>
      </w:r>
      <w:r w:rsidR="00F8563B" w:rsidRPr="00F8563B">
        <w:rPr>
          <w:b/>
          <w:color w:val="333333"/>
          <w:lang w:eastAsia="ar-SA"/>
        </w:rPr>
        <w:t>ταστάσεις του</w:t>
      </w:r>
      <w:r w:rsidR="00F8563B">
        <w:rPr>
          <w:color w:val="333333"/>
          <w:lang w:eastAsia="ar-SA"/>
        </w:rPr>
        <w:t xml:space="preserve"> </w:t>
      </w:r>
      <w:r w:rsidR="00F8563B">
        <w:rPr>
          <w:b/>
          <w:color w:val="333333"/>
          <w:lang w:eastAsia="ar-SA"/>
        </w:rPr>
        <w:t xml:space="preserve">Δημοτικού Αθλητικού </w:t>
      </w:r>
      <w:r w:rsidR="00F8563B" w:rsidRPr="00517B7E">
        <w:rPr>
          <w:b/>
          <w:color w:val="333333"/>
          <w:lang w:eastAsia="ar-SA"/>
        </w:rPr>
        <w:t>Κέντρο</w:t>
      </w:r>
      <w:r w:rsidR="00F8563B">
        <w:rPr>
          <w:b/>
          <w:color w:val="333333"/>
          <w:lang w:eastAsia="ar-SA"/>
        </w:rPr>
        <w:t xml:space="preserve">υ </w:t>
      </w:r>
      <w:r w:rsidR="00F8563B" w:rsidRPr="00517B7E">
        <w:rPr>
          <w:b/>
          <w:color w:val="333333"/>
          <w:lang w:eastAsia="ar-SA"/>
        </w:rPr>
        <w:t>του Δήμου Η.Π. Νάουσας</w:t>
      </w:r>
      <w:r w:rsidR="00F8563B">
        <w:rPr>
          <w:b/>
          <w:color w:val="333333"/>
          <w:lang w:eastAsia="ar-SA"/>
        </w:rPr>
        <w:t>.</w:t>
      </w:r>
    </w:p>
    <w:p w:rsidR="00864B7A" w:rsidRPr="000E3671" w:rsidRDefault="00864B7A" w:rsidP="00864B7A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lastRenderedPageBreak/>
        <w:t xml:space="preserve"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</w:t>
      </w:r>
      <w:r w:rsidRPr="00D70BAC">
        <w:rPr>
          <w:u w:val="single"/>
          <w:lang w:eastAsia="ar-SA"/>
        </w:rPr>
        <w:t>750 ευρώ μηνιαίως</w:t>
      </w:r>
      <w:r w:rsidRPr="005F13B0">
        <w:rPr>
          <w:lang w:eastAsia="ar-SA"/>
        </w:rPr>
        <w:t xml:space="preserve"> (</w:t>
      </w:r>
      <w:proofErr w:type="spellStart"/>
      <w:r w:rsidRPr="005F13B0">
        <w:rPr>
          <w:lang w:eastAsia="ar-SA"/>
        </w:rPr>
        <w:t>κεφ.6</w:t>
      </w:r>
      <w:proofErr w:type="spellEnd"/>
      <w:r w:rsidRPr="005F13B0">
        <w:rPr>
          <w:lang w:eastAsia="ar-SA"/>
        </w:rPr>
        <w:t xml:space="preserve"> παραγρ.1 της πρόσκλησης) για ένα έτος και με δυνατότητα επέκτασης  για άλλους δώδεκα μήνες (</w:t>
      </w:r>
      <w:proofErr w:type="spellStart"/>
      <w:r w:rsidRPr="005F13B0">
        <w:rPr>
          <w:lang w:eastAsia="ar-SA"/>
        </w:rPr>
        <w:t>κεφ.6</w:t>
      </w:r>
      <w:proofErr w:type="spellEnd"/>
      <w:r w:rsidRPr="005F13B0">
        <w:rPr>
          <w:lang w:eastAsia="ar-SA"/>
        </w:rPr>
        <w:t xml:space="preserve"> παραγρ.2 της πρόσκλησης).</w:t>
      </w:r>
    </w:p>
    <w:p w:rsidR="00864B7A" w:rsidRPr="000E3671" w:rsidRDefault="00864B7A" w:rsidP="00864B7A">
      <w:pPr>
        <w:suppressAutoHyphens/>
        <w:ind w:firstLine="720"/>
        <w:jc w:val="both"/>
        <w:rPr>
          <w:lang w:eastAsia="ar-SA"/>
        </w:rPr>
      </w:pPr>
    </w:p>
    <w:p w:rsidR="00864B7A" w:rsidRPr="00D70BAC" w:rsidRDefault="000B0E7E" w:rsidP="00864B7A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Η δαπάνη του</w:t>
      </w:r>
      <w:r w:rsidR="00BE179F">
        <w:rPr>
          <w:lang w:eastAsia="ar-SA"/>
        </w:rPr>
        <w:t xml:space="preserve"> παραπάνω εργαζομένου</w:t>
      </w:r>
      <w:r w:rsidR="00864B7A" w:rsidRPr="00D70BAC">
        <w:rPr>
          <w:lang w:eastAsia="ar-SA"/>
        </w:rPr>
        <w:t xml:space="preserve"> θα βαρύνει για δύο έτη: α) τον κωδ. 1</w:t>
      </w:r>
      <w:r w:rsidR="00864B7A">
        <w:rPr>
          <w:lang w:eastAsia="ar-SA"/>
        </w:rPr>
        <w:t>5</w:t>
      </w:r>
      <w:r w:rsidR="00864B7A" w:rsidRPr="00D70BAC">
        <w:rPr>
          <w:lang w:eastAsia="ar-SA"/>
        </w:rPr>
        <w:t xml:space="preserve">.6041 (Τακτικές αποδοχές εκτάκτων υπαλλήλων με το ποσό των </w:t>
      </w:r>
      <w:r>
        <w:rPr>
          <w:lang w:eastAsia="ar-SA"/>
        </w:rPr>
        <w:t>21.6</w:t>
      </w:r>
      <w:r w:rsidR="00864B7A" w:rsidRPr="00D70BAC">
        <w:rPr>
          <w:lang w:eastAsia="ar-SA"/>
        </w:rPr>
        <w:t>00,00 €) και β) κωδ. 1</w:t>
      </w:r>
      <w:r w:rsidR="00864B7A">
        <w:rPr>
          <w:lang w:eastAsia="ar-SA"/>
        </w:rPr>
        <w:t>5</w:t>
      </w:r>
      <w:r w:rsidR="00864B7A" w:rsidRPr="00D70BAC">
        <w:rPr>
          <w:lang w:eastAsia="ar-SA"/>
        </w:rPr>
        <w:t xml:space="preserve">.6054 (Εργοδοτικές εισφορές εκτάκτου προσωπικού με το ποσό των </w:t>
      </w:r>
      <w:r w:rsidR="00BE179F">
        <w:rPr>
          <w:lang w:eastAsia="ar-SA"/>
        </w:rPr>
        <w:t>6</w:t>
      </w:r>
      <w:r w:rsidR="00864B7A" w:rsidRPr="00D70BAC">
        <w:rPr>
          <w:lang w:eastAsia="ar-SA"/>
        </w:rPr>
        <w:t>.</w:t>
      </w:r>
      <w:r w:rsidR="00864B7A">
        <w:rPr>
          <w:lang w:eastAsia="ar-SA"/>
        </w:rPr>
        <w:t>4</w:t>
      </w:r>
      <w:r w:rsidR="00BE179F">
        <w:rPr>
          <w:lang w:eastAsia="ar-SA"/>
        </w:rPr>
        <w:t>80</w:t>
      </w:r>
      <w:r w:rsidR="00864B7A" w:rsidRPr="00D70BAC">
        <w:rPr>
          <w:lang w:eastAsia="ar-SA"/>
        </w:rPr>
        <w:t>,00 €).</w:t>
      </w: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1F1ED5" w:rsidRPr="00612810" w:rsidRDefault="001F1ED5" w:rsidP="001F1ED5">
      <w:pPr>
        <w:pStyle w:val="aa"/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B36C51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  <w:t>Ο ΑΝΤΙΔΗΜΑΡΧΟΣ ΑΘΛΗΤΙΣΜΟΥ</w:t>
      </w:r>
    </w:p>
    <w:p w:rsidR="00DA40FE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  <w:t xml:space="preserve">                     ΔΗΜΟΥ Η.Π. ΝΑΟΥΣΑΣ</w:t>
      </w:r>
    </w:p>
    <w:p w:rsidR="00DA40FE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</w:p>
    <w:p w:rsidR="00DA40FE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</w:p>
    <w:p w:rsidR="00DA40FE" w:rsidRPr="003F2A26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  <w:t xml:space="preserve">        ΧΡΗΣΤΟΣ ΒΑΣΙΛΕΙΑΔΗΣ</w:t>
      </w: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461DD" w:rsidRDefault="002461DD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107C43" w:rsidRDefault="00107C43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FC39F7" w:rsidRDefault="00FC39F7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FE2AA1">
      <w:pPr>
        <w:suppressAutoHyphens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color w:val="333333"/>
          <w:sz w:val="16"/>
          <w:szCs w:val="16"/>
          <w:lang w:eastAsia="ar-SA"/>
        </w:rPr>
      </w:pPr>
    </w:p>
    <w:p w:rsidR="005B23A8" w:rsidRPr="00D23B33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Sect="00197CF3">
      <w:head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F4" w:rsidRDefault="00C009F4" w:rsidP="00032F91">
      <w:r>
        <w:separator/>
      </w:r>
    </w:p>
  </w:endnote>
  <w:endnote w:type="continuationSeparator" w:id="1">
    <w:p w:rsidR="00C009F4" w:rsidRDefault="00C009F4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F4" w:rsidRDefault="00C009F4" w:rsidP="00032F91">
      <w:r>
        <w:separator/>
      </w:r>
    </w:p>
  </w:footnote>
  <w:footnote w:type="continuationSeparator" w:id="1">
    <w:p w:rsidR="00C009F4" w:rsidRDefault="00C009F4" w:rsidP="000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F4" w:rsidRPr="00032F91" w:rsidRDefault="00C009F4">
    <w:pPr>
      <w:pStyle w:val="a4"/>
      <w:rPr>
        <w:i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D2ECB"/>
    <w:multiLevelType w:val="hybridMultilevel"/>
    <w:tmpl w:val="7CC04F5C"/>
    <w:lvl w:ilvl="0" w:tplc="01BA958A">
      <w:numFmt w:val="bullet"/>
      <w:lvlText w:val="-"/>
      <w:lvlJc w:val="left"/>
      <w:pPr>
        <w:ind w:left="6741" w:hanging="360"/>
      </w:pPr>
      <w:rPr>
        <w:rFonts w:ascii="Times New Roman" w:eastAsia="Arial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302E1"/>
    <w:rsid w:val="00032F91"/>
    <w:rsid w:val="00034EB7"/>
    <w:rsid w:val="00036D21"/>
    <w:rsid w:val="00042ABB"/>
    <w:rsid w:val="0004699C"/>
    <w:rsid w:val="00052683"/>
    <w:rsid w:val="00053FCC"/>
    <w:rsid w:val="00057D37"/>
    <w:rsid w:val="00057ED4"/>
    <w:rsid w:val="00061006"/>
    <w:rsid w:val="0006539A"/>
    <w:rsid w:val="00066612"/>
    <w:rsid w:val="00087F50"/>
    <w:rsid w:val="000A397C"/>
    <w:rsid w:val="000B0E7E"/>
    <w:rsid w:val="000D1A3E"/>
    <w:rsid w:val="000D7BA0"/>
    <w:rsid w:val="000E3B2F"/>
    <w:rsid w:val="000F262C"/>
    <w:rsid w:val="000F3559"/>
    <w:rsid w:val="001048B3"/>
    <w:rsid w:val="00107C43"/>
    <w:rsid w:val="00116921"/>
    <w:rsid w:val="00117388"/>
    <w:rsid w:val="00125B81"/>
    <w:rsid w:val="00167751"/>
    <w:rsid w:val="00180D4C"/>
    <w:rsid w:val="0018280B"/>
    <w:rsid w:val="001873D4"/>
    <w:rsid w:val="00197CF3"/>
    <w:rsid w:val="001D7C09"/>
    <w:rsid w:val="001E25FD"/>
    <w:rsid w:val="001F1ED5"/>
    <w:rsid w:val="001F6775"/>
    <w:rsid w:val="00203F10"/>
    <w:rsid w:val="00205FB8"/>
    <w:rsid w:val="00231AAB"/>
    <w:rsid w:val="00235BF4"/>
    <w:rsid w:val="002461DD"/>
    <w:rsid w:val="002532F7"/>
    <w:rsid w:val="00255E3F"/>
    <w:rsid w:val="002704BB"/>
    <w:rsid w:val="002810FE"/>
    <w:rsid w:val="002843B3"/>
    <w:rsid w:val="00292854"/>
    <w:rsid w:val="002930E2"/>
    <w:rsid w:val="002A15F0"/>
    <w:rsid w:val="002A4388"/>
    <w:rsid w:val="002B0D8F"/>
    <w:rsid w:val="002B4F58"/>
    <w:rsid w:val="002B648D"/>
    <w:rsid w:val="002C6561"/>
    <w:rsid w:val="002D3237"/>
    <w:rsid w:val="002D413D"/>
    <w:rsid w:val="002D462F"/>
    <w:rsid w:val="002D54BA"/>
    <w:rsid w:val="002E28CE"/>
    <w:rsid w:val="002E2E39"/>
    <w:rsid w:val="002E796B"/>
    <w:rsid w:val="002F5E9F"/>
    <w:rsid w:val="0030355D"/>
    <w:rsid w:val="00304126"/>
    <w:rsid w:val="00305198"/>
    <w:rsid w:val="0031742D"/>
    <w:rsid w:val="0032546F"/>
    <w:rsid w:val="00326D9B"/>
    <w:rsid w:val="00334290"/>
    <w:rsid w:val="003433CE"/>
    <w:rsid w:val="003434FC"/>
    <w:rsid w:val="00344817"/>
    <w:rsid w:val="00344998"/>
    <w:rsid w:val="0034614A"/>
    <w:rsid w:val="00346F64"/>
    <w:rsid w:val="00364C71"/>
    <w:rsid w:val="00384266"/>
    <w:rsid w:val="003871B4"/>
    <w:rsid w:val="00391177"/>
    <w:rsid w:val="0039596D"/>
    <w:rsid w:val="00396EB2"/>
    <w:rsid w:val="00397B42"/>
    <w:rsid w:val="003A1F91"/>
    <w:rsid w:val="003A3921"/>
    <w:rsid w:val="003A6F60"/>
    <w:rsid w:val="003C1170"/>
    <w:rsid w:val="003C127B"/>
    <w:rsid w:val="003C16A2"/>
    <w:rsid w:val="003C2708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47C5F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02FB7"/>
    <w:rsid w:val="00517B7E"/>
    <w:rsid w:val="0052040F"/>
    <w:rsid w:val="0052346D"/>
    <w:rsid w:val="00523B74"/>
    <w:rsid w:val="00527B67"/>
    <w:rsid w:val="00537916"/>
    <w:rsid w:val="00552C47"/>
    <w:rsid w:val="00555104"/>
    <w:rsid w:val="00563995"/>
    <w:rsid w:val="00572CA5"/>
    <w:rsid w:val="005831CF"/>
    <w:rsid w:val="00586E27"/>
    <w:rsid w:val="005A0F8E"/>
    <w:rsid w:val="005B23A8"/>
    <w:rsid w:val="005C583D"/>
    <w:rsid w:val="005C6665"/>
    <w:rsid w:val="005C7ECE"/>
    <w:rsid w:val="005D62B6"/>
    <w:rsid w:val="005D7D20"/>
    <w:rsid w:val="005E4509"/>
    <w:rsid w:val="005E738E"/>
    <w:rsid w:val="005F57D1"/>
    <w:rsid w:val="005F5FD8"/>
    <w:rsid w:val="005F7396"/>
    <w:rsid w:val="00612810"/>
    <w:rsid w:val="00614A79"/>
    <w:rsid w:val="00620C44"/>
    <w:rsid w:val="00632DA9"/>
    <w:rsid w:val="006426F9"/>
    <w:rsid w:val="00672B56"/>
    <w:rsid w:val="0067689A"/>
    <w:rsid w:val="00680C40"/>
    <w:rsid w:val="00690E6F"/>
    <w:rsid w:val="00695E65"/>
    <w:rsid w:val="006A0620"/>
    <w:rsid w:val="006A4183"/>
    <w:rsid w:val="006A4481"/>
    <w:rsid w:val="006B10F3"/>
    <w:rsid w:val="006B67CB"/>
    <w:rsid w:val="006C5D12"/>
    <w:rsid w:val="006C687B"/>
    <w:rsid w:val="006D73C3"/>
    <w:rsid w:val="007046F9"/>
    <w:rsid w:val="007116DD"/>
    <w:rsid w:val="007152B7"/>
    <w:rsid w:val="00721077"/>
    <w:rsid w:val="007279B9"/>
    <w:rsid w:val="007342B9"/>
    <w:rsid w:val="0073682F"/>
    <w:rsid w:val="0074085D"/>
    <w:rsid w:val="00764383"/>
    <w:rsid w:val="00780F00"/>
    <w:rsid w:val="007A577E"/>
    <w:rsid w:val="007C4BD6"/>
    <w:rsid w:val="007C7CB9"/>
    <w:rsid w:val="007D7B08"/>
    <w:rsid w:val="007E1AF7"/>
    <w:rsid w:val="007F22CA"/>
    <w:rsid w:val="007F2534"/>
    <w:rsid w:val="007F76F9"/>
    <w:rsid w:val="007F7BB4"/>
    <w:rsid w:val="00824650"/>
    <w:rsid w:val="0083396D"/>
    <w:rsid w:val="00840326"/>
    <w:rsid w:val="0084109E"/>
    <w:rsid w:val="00843E6F"/>
    <w:rsid w:val="00864B7A"/>
    <w:rsid w:val="00873764"/>
    <w:rsid w:val="008753F6"/>
    <w:rsid w:val="008844A5"/>
    <w:rsid w:val="00894BE1"/>
    <w:rsid w:val="00896661"/>
    <w:rsid w:val="008A0C71"/>
    <w:rsid w:val="008B069F"/>
    <w:rsid w:val="008B4548"/>
    <w:rsid w:val="008B4979"/>
    <w:rsid w:val="008B54AD"/>
    <w:rsid w:val="008B6528"/>
    <w:rsid w:val="008B6EF4"/>
    <w:rsid w:val="008C1799"/>
    <w:rsid w:val="008D653D"/>
    <w:rsid w:val="008E47F9"/>
    <w:rsid w:val="00904E0B"/>
    <w:rsid w:val="009056A3"/>
    <w:rsid w:val="00911821"/>
    <w:rsid w:val="00931723"/>
    <w:rsid w:val="009621D6"/>
    <w:rsid w:val="009717C6"/>
    <w:rsid w:val="009727EE"/>
    <w:rsid w:val="009773DD"/>
    <w:rsid w:val="00977FDF"/>
    <w:rsid w:val="0098690C"/>
    <w:rsid w:val="00987EFA"/>
    <w:rsid w:val="009B4A0C"/>
    <w:rsid w:val="009B5ACB"/>
    <w:rsid w:val="009C4336"/>
    <w:rsid w:val="009E63D8"/>
    <w:rsid w:val="00A0311C"/>
    <w:rsid w:val="00A33A85"/>
    <w:rsid w:val="00A5003F"/>
    <w:rsid w:val="00A5113C"/>
    <w:rsid w:val="00A531DB"/>
    <w:rsid w:val="00A7119C"/>
    <w:rsid w:val="00A8730A"/>
    <w:rsid w:val="00A903C4"/>
    <w:rsid w:val="00A92CC0"/>
    <w:rsid w:val="00AD0D83"/>
    <w:rsid w:val="00AD29F8"/>
    <w:rsid w:val="00B13A63"/>
    <w:rsid w:val="00B234DF"/>
    <w:rsid w:val="00B3068E"/>
    <w:rsid w:val="00B35805"/>
    <w:rsid w:val="00B36C51"/>
    <w:rsid w:val="00B430C9"/>
    <w:rsid w:val="00B4735D"/>
    <w:rsid w:val="00B53BC0"/>
    <w:rsid w:val="00B56BA4"/>
    <w:rsid w:val="00B66280"/>
    <w:rsid w:val="00B71D77"/>
    <w:rsid w:val="00B75070"/>
    <w:rsid w:val="00B91F1A"/>
    <w:rsid w:val="00B929FE"/>
    <w:rsid w:val="00B948CC"/>
    <w:rsid w:val="00BA0671"/>
    <w:rsid w:val="00BA6DE2"/>
    <w:rsid w:val="00BC1AB0"/>
    <w:rsid w:val="00BD57BB"/>
    <w:rsid w:val="00BE179F"/>
    <w:rsid w:val="00C009F4"/>
    <w:rsid w:val="00C10913"/>
    <w:rsid w:val="00C47FB4"/>
    <w:rsid w:val="00C5007B"/>
    <w:rsid w:val="00C53C3A"/>
    <w:rsid w:val="00C66AFD"/>
    <w:rsid w:val="00C74D54"/>
    <w:rsid w:val="00C75B15"/>
    <w:rsid w:val="00C800BC"/>
    <w:rsid w:val="00C96E36"/>
    <w:rsid w:val="00CC2953"/>
    <w:rsid w:val="00CC4796"/>
    <w:rsid w:val="00CC7FE6"/>
    <w:rsid w:val="00CD0F63"/>
    <w:rsid w:val="00CD6F0F"/>
    <w:rsid w:val="00CE04ED"/>
    <w:rsid w:val="00D041C4"/>
    <w:rsid w:val="00D23B33"/>
    <w:rsid w:val="00D26533"/>
    <w:rsid w:val="00D33390"/>
    <w:rsid w:val="00D42595"/>
    <w:rsid w:val="00D5745B"/>
    <w:rsid w:val="00D6475B"/>
    <w:rsid w:val="00D93C61"/>
    <w:rsid w:val="00D97FA0"/>
    <w:rsid w:val="00DA40FE"/>
    <w:rsid w:val="00DA5686"/>
    <w:rsid w:val="00DA569A"/>
    <w:rsid w:val="00DB4D9A"/>
    <w:rsid w:val="00DC53D0"/>
    <w:rsid w:val="00DC5EF0"/>
    <w:rsid w:val="00E01EF7"/>
    <w:rsid w:val="00E03BFD"/>
    <w:rsid w:val="00E1475B"/>
    <w:rsid w:val="00E22EB4"/>
    <w:rsid w:val="00E44029"/>
    <w:rsid w:val="00E516E5"/>
    <w:rsid w:val="00E57CAD"/>
    <w:rsid w:val="00E6194D"/>
    <w:rsid w:val="00E708BB"/>
    <w:rsid w:val="00E93F93"/>
    <w:rsid w:val="00E9566D"/>
    <w:rsid w:val="00E95C2D"/>
    <w:rsid w:val="00EA0F42"/>
    <w:rsid w:val="00EA5125"/>
    <w:rsid w:val="00EB1966"/>
    <w:rsid w:val="00EC2966"/>
    <w:rsid w:val="00EC5776"/>
    <w:rsid w:val="00ED453E"/>
    <w:rsid w:val="00EE3C59"/>
    <w:rsid w:val="00EF12D1"/>
    <w:rsid w:val="00F05DEE"/>
    <w:rsid w:val="00F14440"/>
    <w:rsid w:val="00F21171"/>
    <w:rsid w:val="00F32429"/>
    <w:rsid w:val="00F37501"/>
    <w:rsid w:val="00F51B18"/>
    <w:rsid w:val="00F545FC"/>
    <w:rsid w:val="00F6003F"/>
    <w:rsid w:val="00F70C70"/>
    <w:rsid w:val="00F8563B"/>
    <w:rsid w:val="00F9234A"/>
    <w:rsid w:val="00F95D26"/>
    <w:rsid w:val="00FA1885"/>
    <w:rsid w:val="00FA3026"/>
    <w:rsid w:val="00FA3773"/>
    <w:rsid w:val="00FA4562"/>
    <w:rsid w:val="00FC20AA"/>
    <w:rsid w:val="00FC39F7"/>
    <w:rsid w:val="00FD3BA1"/>
    <w:rsid w:val="00FE2488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ListParagraph1">
    <w:name w:val="List Paragraph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Char5"/>
    <w:semiHidden/>
    <w:unhideWhenUsed/>
    <w:rsid w:val="001F1ED5"/>
    <w:pPr>
      <w:widowControl w:val="0"/>
      <w:suppressAutoHyphens/>
      <w:spacing w:after="120"/>
    </w:pPr>
    <w:rPr>
      <w:rFonts w:eastAsia="Arial"/>
      <w:kern w:val="2"/>
      <w:lang w:eastAsia="zh-CN"/>
    </w:rPr>
  </w:style>
  <w:style w:type="character" w:customStyle="1" w:styleId="Char5">
    <w:name w:val="Σώμα κειμένου Char"/>
    <w:basedOn w:val="a0"/>
    <w:link w:val="aa"/>
    <w:semiHidden/>
    <w:rsid w:val="001F1ED5"/>
    <w:rPr>
      <w:rFonts w:ascii="Times New Roman" w:eastAsia="Arial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CAE2-77B1-4F77-B67E-BD06D70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prosopiko2</cp:lastModifiedBy>
  <cp:revision>48</cp:revision>
  <cp:lastPrinted>2023-10-18T10:42:00Z</cp:lastPrinted>
  <dcterms:created xsi:type="dcterms:W3CDTF">2021-05-14T10:37:00Z</dcterms:created>
  <dcterms:modified xsi:type="dcterms:W3CDTF">2023-10-23T05:06:00Z</dcterms:modified>
</cp:coreProperties>
</file>